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1653F7" w14:textId="77777777" w:rsidR="00BE1EAE" w:rsidRDefault="00036310">
      <w:pPr>
        <w:tabs>
          <w:tab w:val="left" w:pos="396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Dogs New Zealand</w:t>
      </w:r>
      <w:r w:rsidR="00BE1EAE">
        <w:rPr>
          <w:rFonts w:ascii="Arial" w:hAnsi="Arial" w:cs="Arial"/>
          <w:b/>
          <w:sz w:val="28"/>
          <w:szCs w:val="28"/>
        </w:rPr>
        <w:t xml:space="preserve"> Rally-O</w:t>
      </w:r>
    </w:p>
    <w:p w14:paraId="3CA00864" w14:textId="77777777" w:rsidR="00BE1EAE" w:rsidRDefault="00BE1EAE">
      <w:pPr>
        <w:tabs>
          <w:tab w:val="left" w:pos="396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PROBATIONARY JUDGE REVIEW</w:t>
      </w:r>
    </w:p>
    <w:p w14:paraId="626EC01D" w14:textId="77777777" w:rsidR="00BE1EAE" w:rsidRDefault="00BE1EAE">
      <w:pPr>
        <w:rPr>
          <w:rFonts w:ascii="Arial" w:hAnsi="Arial" w:cs="Arial"/>
        </w:rPr>
      </w:pPr>
    </w:p>
    <w:p w14:paraId="4DCD05EE" w14:textId="77777777" w:rsidR="00BE1EAE" w:rsidRDefault="00BE1EAE">
      <w:pPr>
        <w:rPr>
          <w:rFonts w:ascii="Arial" w:hAnsi="Arial" w:cs="Arial"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</w:t>
      </w:r>
    </w:p>
    <w:p w14:paraId="4D695CCB" w14:textId="77777777" w:rsidR="00BE1EAE" w:rsidRDefault="00BE1EAE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5E19AFB6" w14:textId="77777777" w:rsidR="00BE1EAE" w:rsidRDefault="00BE1E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Seeking Promotion To:  </w:t>
      </w:r>
      <w:r>
        <w:rPr>
          <w:rFonts w:ascii="Arial" w:hAnsi="Arial" w:cs="Arial"/>
        </w:rPr>
        <w:tab/>
      </w:r>
    </w:p>
    <w:p w14:paraId="1A76BC66" w14:textId="77777777" w:rsidR="00B60411" w:rsidRDefault="00BE1EAE">
      <w:pPr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Probationary Dates:   </w:t>
      </w:r>
    </w:p>
    <w:p w14:paraId="58266261" w14:textId="77777777" w:rsidR="00B60411" w:rsidRDefault="00B60411">
      <w:pPr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Hosting Probationary:</w:t>
      </w:r>
    </w:p>
    <w:p w14:paraId="53990E76" w14:textId="77777777" w:rsidR="00BE1EAE" w:rsidRDefault="00B60411">
      <w:pPr>
        <w:ind w:left="2880" w:hanging="2880"/>
        <w:rPr>
          <w:rFonts w:ascii="Arial" w:hAnsi="Arial" w:cs="Arial"/>
          <w:i/>
        </w:rPr>
      </w:pPr>
      <w:r>
        <w:rPr>
          <w:rFonts w:ascii="Arial" w:hAnsi="Arial" w:cs="Arial"/>
          <w:b/>
        </w:rPr>
        <w:t>Number of Participants:</w:t>
      </w:r>
      <w:r w:rsidR="00BE1EAE">
        <w:rPr>
          <w:rFonts w:ascii="Arial" w:hAnsi="Arial" w:cs="Arial"/>
          <w:b/>
        </w:rPr>
        <w:t xml:space="preserve">  </w:t>
      </w:r>
      <w:r w:rsidR="00BE1EAE">
        <w:rPr>
          <w:rFonts w:ascii="Arial" w:hAnsi="Arial" w:cs="Arial"/>
        </w:rPr>
        <w:tab/>
      </w:r>
    </w:p>
    <w:p w14:paraId="31CC9BEF" w14:textId="77777777" w:rsidR="00BE1EAE" w:rsidRDefault="00BE1EAE">
      <w:pPr>
        <w:ind w:left="1440" w:hanging="1440"/>
        <w:rPr>
          <w:rFonts w:ascii="Arial" w:hAnsi="Arial" w:cs="Arial"/>
          <w:i/>
        </w:rPr>
      </w:pPr>
    </w:p>
    <w:p w14:paraId="1186FC37" w14:textId="77777777" w:rsidR="00BE1EAE" w:rsidRDefault="00BE1EA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Rating Scale: </w:t>
      </w:r>
      <w:r>
        <w:rPr>
          <w:rFonts w:ascii="Arial" w:hAnsi="Arial" w:cs="Arial"/>
          <w:sz w:val="22"/>
          <w:szCs w:val="22"/>
        </w:rPr>
        <w:tab/>
        <w:t xml:space="preserve">1 = Unsatisfactory; 2 = Improvement/Development Required; </w:t>
      </w:r>
    </w:p>
    <w:p w14:paraId="02867C09" w14:textId="77777777" w:rsidR="00BE1EAE" w:rsidRDefault="00BE1EAE">
      <w:pPr>
        <w:ind w:left="14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 = Satisfactory; 4 = More Than Satisfactory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1"/>
        <w:gridCol w:w="3413"/>
        <w:gridCol w:w="1177"/>
        <w:gridCol w:w="3825"/>
      </w:tblGrid>
      <w:tr w:rsidR="00BE1EAE" w14:paraId="50925533" w14:textId="77777777"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25A1" w14:textId="77777777" w:rsidR="00BE1EAE" w:rsidRDefault="00BE1EAE">
            <w:pPr>
              <w:snapToGrid w:val="0"/>
              <w:rPr>
                <w:rFonts w:ascii="Arial" w:hAnsi="Arial" w:cs="Arial"/>
              </w:rPr>
            </w:pPr>
          </w:p>
          <w:p w14:paraId="501D92D1" w14:textId="77777777" w:rsidR="00BE1EAE" w:rsidRDefault="00BE1EAE">
            <w:pPr>
              <w:rPr>
                <w:rFonts w:ascii="Arial" w:hAnsi="Arial" w:cs="Arial"/>
              </w:rPr>
            </w:pPr>
          </w:p>
          <w:p w14:paraId="19963A1D" w14:textId="77777777" w:rsidR="00BE1EAE" w:rsidRDefault="00BE1EAE">
            <w:pPr>
              <w:rPr>
                <w:rFonts w:ascii="Arial" w:hAnsi="Arial" w:cs="Arial"/>
              </w:rPr>
            </w:pPr>
          </w:p>
          <w:p w14:paraId="33402A60" w14:textId="77777777" w:rsidR="00BE1EAE" w:rsidRDefault="00BE1EAE">
            <w:pPr>
              <w:rPr>
                <w:rFonts w:ascii="Arial" w:hAnsi="Arial" w:cs="Arial"/>
              </w:rPr>
            </w:pPr>
          </w:p>
          <w:p w14:paraId="3FA6756C" w14:textId="77777777" w:rsidR="00BE1EAE" w:rsidRDefault="00BE1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  <w:p w14:paraId="6FF39430" w14:textId="77777777" w:rsidR="00BE1EAE" w:rsidRDefault="00BE1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6E88DB1D" w14:textId="77777777" w:rsidR="00BE1EAE" w:rsidRDefault="00BE1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14:paraId="134AD41C" w14:textId="77777777" w:rsidR="00BE1EAE" w:rsidRDefault="00BE1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  <w:p w14:paraId="38B7F14B" w14:textId="77777777" w:rsidR="00BE1EAE" w:rsidRDefault="00BE1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14:paraId="03B089CA" w14:textId="77777777" w:rsidR="00BE1EAE" w:rsidRDefault="00BE1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  <w:p w14:paraId="26A2BF0F" w14:textId="77777777" w:rsidR="00BE1EAE" w:rsidRDefault="00BE1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  <w:p w14:paraId="4C887086" w14:textId="77777777" w:rsidR="00BE1EAE" w:rsidRDefault="00BE1EAE">
            <w:pPr>
              <w:jc w:val="center"/>
              <w:rPr>
                <w:rFonts w:ascii="Arial" w:hAnsi="Arial" w:cs="Arial"/>
                <w:b/>
              </w:rPr>
            </w:pPr>
          </w:p>
          <w:p w14:paraId="2951A8DC" w14:textId="77777777" w:rsidR="00BE1EAE" w:rsidRDefault="00BE1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C7D424" w14:textId="77777777" w:rsidR="00BE1EAE" w:rsidRDefault="00BE1EA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224936" w14:textId="77777777" w:rsidR="00BE1EAE" w:rsidRDefault="00BE1EA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5F782F" w14:textId="77777777" w:rsidR="00BE1EAE" w:rsidRDefault="00BE1EAE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BE1EAE" w14:paraId="760AED4C" w14:textId="77777777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733A" w14:textId="77777777" w:rsidR="00BE1EAE" w:rsidRDefault="00BE1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288D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Judging Knowledge - Understanding of Duties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70B4" w14:textId="77777777" w:rsidR="00BE1EAE" w:rsidRDefault="00BE1E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8E2C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EAE" w14:paraId="5914CFEF" w14:textId="77777777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691C" w14:textId="77777777" w:rsidR="00BE1EAE" w:rsidRDefault="00BE1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0B40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&amp; </w:t>
            </w:r>
            <w:r w:rsidR="00BF3519">
              <w:rPr>
                <w:rFonts w:ascii="Arial" w:hAnsi="Arial" w:cs="Arial"/>
                <w:sz w:val="22"/>
                <w:szCs w:val="22"/>
              </w:rPr>
              <w:t>Organizing</w:t>
            </w:r>
          </w:p>
          <w:p w14:paraId="09E352F2" w14:textId="77777777" w:rsidR="00BE1EAE" w:rsidRDefault="00BE1EA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Design</w:t>
            </w:r>
          </w:p>
          <w:p w14:paraId="70F1C655" w14:textId="77777777" w:rsidR="00BE1EAE" w:rsidRDefault="00BE1EA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Preparation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A278" w14:textId="77777777" w:rsidR="00BE1EAE" w:rsidRDefault="00BE1E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852D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EAE" w14:paraId="10FBE2D8" w14:textId="77777777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F3B2" w14:textId="77777777" w:rsidR="00BE1EAE" w:rsidRDefault="00BE1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AE68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Walkthrough – Effective interaction with participants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B536" w14:textId="77777777" w:rsidR="00BE1EAE" w:rsidRDefault="00BE1E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7B9C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EAE" w14:paraId="648C14C2" w14:textId="77777777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43C6" w14:textId="77777777" w:rsidR="00BE1EAE" w:rsidRDefault="00BE1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CB77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Judging Performance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411C" w14:textId="77777777" w:rsidR="00BE1EAE" w:rsidRDefault="00BE1E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6C7CE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EAE" w14:paraId="1BA14899" w14:textId="77777777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3808" w14:textId="77777777" w:rsidR="00BE1EAE" w:rsidRDefault="00BE1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77C6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Efficiency &amp; Time Management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E449" w14:textId="77777777" w:rsidR="00BE1EAE" w:rsidRDefault="00BE1E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9A02" w14:textId="77777777" w:rsidR="00BE1EAE" w:rsidRDefault="00BE1E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E1EAE" w14:paraId="0B25B646" w14:textId="77777777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D174" w14:textId="77777777" w:rsidR="00BE1EAE" w:rsidRDefault="00BE1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07A3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 Solving/Decision Making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D069" w14:textId="77777777" w:rsidR="00BE1EAE" w:rsidRDefault="00BE1E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F79B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EAE" w14:paraId="00B1DE40" w14:textId="77777777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616A" w14:textId="77777777" w:rsidR="00BE1EAE" w:rsidRDefault="00BE1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EC02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of Stewards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F406" w14:textId="77777777" w:rsidR="00BE1EAE" w:rsidRDefault="00BE1E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6837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EAE" w14:paraId="6BD2EFD4" w14:textId="77777777"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EFAD" w14:textId="77777777" w:rsidR="00BE1EAE" w:rsidRDefault="00BE1EAE">
            <w:pPr>
              <w:snapToGrid w:val="0"/>
              <w:rPr>
                <w:rFonts w:ascii="Arial" w:hAnsi="Arial" w:cs="Arial"/>
              </w:rPr>
            </w:pPr>
          </w:p>
          <w:p w14:paraId="3FA2A30E" w14:textId="77777777" w:rsidR="00BE1EAE" w:rsidRDefault="00BE1EAE">
            <w:pPr>
              <w:rPr>
                <w:rFonts w:ascii="Arial" w:hAnsi="Arial" w:cs="Arial"/>
              </w:rPr>
            </w:pPr>
          </w:p>
          <w:p w14:paraId="5D5621E8" w14:textId="77777777" w:rsidR="00BE1EAE" w:rsidRDefault="00BE1EAE">
            <w:pPr>
              <w:rPr>
                <w:rFonts w:ascii="Arial" w:hAnsi="Arial" w:cs="Arial"/>
                <w:b/>
              </w:rPr>
            </w:pPr>
          </w:p>
          <w:p w14:paraId="4C5FA89B" w14:textId="77777777" w:rsidR="00BE1EAE" w:rsidRDefault="00BE1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  <w:p w14:paraId="0CD42EA9" w14:textId="77777777" w:rsidR="00BE1EAE" w:rsidRDefault="00BE1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430EAF88" w14:textId="77777777" w:rsidR="00BE1EAE" w:rsidRDefault="00BE1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14:paraId="2570DFB5" w14:textId="77777777" w:rsidR="00BE1EAE" w:rsidRDefault="00BE1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  <w:p w14:paraId="7642DA6C" w14:textId="77777777" w:rsidR="00BE1EAE" w:rsidRDefault="00BC3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E1EAE">
              <w:rPr>
                <w:rFonts w:ascii="Arial" w:hAnsi="Arial" w:cs="Arial"/>
                <w:b/>
              </w:rPr>
              <w:t>I</w:t>
            </w:r>
          </w:p>
          <w:p w14:paraId="7DC25FDC" w14:textId="77777777" w:rsidR="00BE1EAE" w:rsidRDefault="00BE1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  <w:p w14:paraId="24E47A3A" w14:textId="77777777" w:rsidR="00BE1EAE" w:rsidRDefault="00BE1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  <w:p w14:paraId="6C31CDEC" w14:textId="77777777" w:rsidR="00BE1EAE" w:rsidRDefault="00BE1EAE">
            <w:pPr>
              <w:rPr>
                <w:rFonts w:ascii="Arial" w:hAnsi="Arial" w:cs="Arial"/>
                <w:b/>
              </w:rPr>
            </w:pPr>
          </w:p>
          <w:p w14:paraId="4DB5C22E" w14:textId="77777777" w:rsidR="00BE1EAE" w:rsidRDefault="00BE1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4AD5" w14:textId="77777777" w:rsidR="00BE1EAE" w:rsidRDefault="00BE1EA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assessment of judge’s performance</w:t>
            </w:r>
          </w:p>
          <w:p w14:paraId="542EAB57" w14:textId="77777777" w:rsidR="00BE1EAE" w:rsidRDefault="00BE1EA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     </w:t>
            </w:r>
          </w:p>
          <w:p w14:paraId="1D6FF9E8" w14:textId="77777777" w:rsidR="00BE1EAE" w:rsidRDefault="00BE1EA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EAE" w14:paraId="5F08A40C" w14:textId="77777777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7AD9" w14:textId="77777777" w:rsidR="00BE1EAE" w:rsidRDefault="00BE1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A0C9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recommending the judge for promotion?</w:t>
            </w:r>
          </w:p>
          <w:p w14:paraId="7D652392" w14:textId="77777777" w:rsidR="00BE1EAE" w:rsidRDefault="00BE1EA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    </w:t>
            </w:r>
          </w:p>
          <w:p w14:paraId="2C128F1A" w14:textId="77777777" w:rsidR="00BE1EAE" w:rsidRDefault="00BE1EA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EAE" w14:paraId="10696357" w14:textId="77777777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A44C3" w14:textId="77777777" w:rsidR="00BE1EAE" w:rsidRDefault="00BE1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D5F6" w14:textId="77777777" w:rsidR="00BE1EAE" w:rsidRDefault="00BE1E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development plan for the judge indicating skills to be improved, strengths to be enhanced, etc., if necessary:</w:t>
            </w:r>
          </w:p>
          <w:p w14:paraId="68293880" w14:textId="77777777" w:rsidR="00BE1EAE" w:rsidRDefault="00BE1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EAE" w14:paraId="53A09D7C" w14:textId="77777777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B61B" w14:textId="77777777" w:rsidR="00BE1EAE" w:rsidRDefault="00BE1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F7CF" w14:textId="77777777" w:rsidR="00BE1EAE" w:rsidRDefault="00BE1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comments:</w:t>
            </w:r>
          </w:p>
          <w:p w14:paraId="7B219D68" w14:textId="77777777" w:rsidR="00BE1EAE" w:rsidRDefault="00BE1EAE">
            <w:pPr>
              <w:rPr>
                <w:rFonts w:ascii="Arial" w:hAnsi="Arial" w:cs="Arial"/>
              </w:rPr>
            </w:pPr>
          </w:p>
        </w:tc>
      </w:tr>
    </w:tbl>
    <w:p w14:paraId="53C67DE1" w14:textId="77777777" w:rsidR="00BE1EAE" w:rsidRDefault="00BE1EAE">
      <w:pPr>
        <w:rPr>
          <w:rFonts w:ascii="Arial" w:hAnsi="Arial" w:cs="Arial"/>
        </w:rPr>
      </w:pPr>
    </w:p>
    <w:p w14:paraId="00D806CB" w14:textId="77777777" w:rsidR="00BE1EAE" w:rsidRDefault="00BE1E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Prepared &amp; reviewed by: </w:t>
      </w:r>
      <w:r>
        <w:rPr>
          <w:rFonts w:ascii="Arial" w:hAnsi="Arial" w:cs="Arial"/>
          <w:sz w:val="20"/>
          <w:szCs w:val="20"/>
        </w:rPr>
        <w:tab/>
      </w:r>
    </w:p>
    <w:p w14:paraId="7A895C5B" w14:textId="77777777" w:rsidR="00BE1EAE" w:rsidRDefault="00BE1EAE"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BE1EAE">
      <w:pgSz w:w="12240" w:h="15840"/>
      <w:pgMar w:top="72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10"/>
    <w:rsid w:val="00036310"/>
    <w:rsid w:val="003D4B11"/>
    <w:rsid w:val="00B60411"/>
    <w:rsid w:val="00BA5D8B"/>
    <w:rsid w:val="00BC338D"/>
    <w:rsid w:val="00BE1EAE"/>
    <w:rsid w:val="00BF3519"/>
    <w:rsid w:val="00E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BBDD15"/>
  <w15:chartTrackingRefBased/>
  <w15:docId w15:val="{2374AFFF-819C-4EB8-97ED-AE12953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Judging\Probationary%20reports\NZKC%20Rally-O%20Judge%20Probationary%20Report%20-%20Are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NZKC Rally-O Judge Probationary Report - Arend.dotx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NZKC Rally-O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NZKC Rally-O</dc:title>
  <dc:subject/>
  <dc:creator>McCracken</dc:creator>
  <cp:keywords/>
  <cp:lastModifiedBy>Ian</cp:lastModifiedBy>
  <cp:revision>2</cp:revision>
  <cp:lastPrinted>1899-12-31T11:00:00Z</cp:lastPrinted>
  <dcterms:created xsi:type="dcterms:W3CDTF">2019-02-19T18:17:00Z</dcterms:created>
  <dcterms:modified xsi:type="dcterms:W3CDTF">2019-02-19T18:17:00Z</dcterms:modified>
</cp:coreProperties>
</file>